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C1" w:rsidRDefault="004F4CC1" w:rsidP="004F4CC1"/>
    <w:p w:rsidR="004F4CC1" w:rsidRDefault="004F4CC1" w:rsidP="004F4CC1">
      <w:pPr>
        <w:jc w:val="center"/>
      </w:pPr>
      <w:r>
        <w:t>Table 1</w:t>
      </w:r>
    </w:p>
    <w:p w:rsidR="004F4CC1" w:rsidRDefault="004F4CC1" w:rsidP="004F4CC1"/>
    <w:tbl>
      <w:tblPr>
        <w:tblW w:w="9390" w:type="dxa"/>
        <w:tblInd w:w="93" w:type="dxa"/>
        <w:tblLook w:val="04A0"/>
      </w:tblPr>
      <w:tblGrid>
        <w:gridCol w:w="2765"/>
        <w:gridCol w:w="3315"/>
        <w:gridCol w:w="738"/>
        <w:gridCol w:w="1016"/>
        <w:gridCol w:w="961"/>
        <w:gridCol w:w="1105"/>
      </w:tblGrid>
      <w:tr w:rsidR="0081665D" w:rsidRPr="0081665D" w:rsidTr="0081665D">
        <w:trPr>
          <w:trHeight w:val="3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Deciduous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Hot Desert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Grassland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Antarctic Ocean Shore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Freshwater Lake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Producers Organism Presents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Deciduous trees ferns Wildflower Berry Bushes Grasses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Numbers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7996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 xml:space="preserve">First Order </w:t>
            </w:r>
            <w:proofErr w:type="spellStart"/>
            <w:r w:rsidRPr="0081665D">
              <w:rPr>
                <w:color w:val="000000"/>
              </w:rPr>
              <w:t>Heterotrophs</w:t>
            </w:r>
            <w:proofErr w:type="spellEnd"/>
            <w:r w:rsidRPr="0081665D">
              <w:rPr>
                <w:color w:val="000000"/>
              </w:rPr>
              <w:t xml:space="preserve"> Organisms Present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 xml:space="preserve">Chipmunks </w:t>
            </w:r>
            <w:proofErr w:type="spellStart"/>
            <w:r w:rsidRPr="0081665D">
              <w:rPr>
                <w:color w:val="000000"/>
              </w:rPr>
              <w:t>Chikadees</w:t>
            </w:r>
            <w:proofErr w:type="spellEnd"/>
            <w:r w:rsidRPr="0081665D">
              <w:rPr>
                <w:color w:val="000000"/>
              </w:rPr>
              <w:t xml:space="preserve"> Insects Rabbits Deer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623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Numbers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4559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E.C.E.*: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.103 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 xml:space="preserve">Second Order </w:t>
            </w:r>
            <w:proofErr w:type="spellStart"/>
            <w:r w:rsidRPr="0081665D">
              <w:rPr>
                <w:color w:val="000000"/>
              </w:rPr>
              <w:t>Heterotrophs</w:t>
            </w:r>
            <w:proofErr w:type="spellEnd"/>
            <w:r w:rsidRPr="0081665D">
              <w:rPr>
                <w:color w:val="000000"/>
              </w:rPr>
              <w:t xml:space="preserve"> Organisms Present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Snakes Woodpeckers Opossum Fox Owls Toads Frogs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Numbers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1418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E.C.E.*: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.097 (B)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28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 xml:space="preserve">Third Order </w:t>
            </w:r>
            <w:proofErr w:type="spellStart"/>
            <w:r w:rsidRPr="0081665D">
              <w:rPr>
                <w:color w:val="000000"/>
              </w:rPr>
              <w:t>Heterotrophs</w:t>
            </w:r>
            <w:proofErr w:type="spellEnd"/>
            <w:r w:rsidRPr="0081665D">
              <w:rPr>
                <w:color w:val="000000"/>
              </w:rPr>
              <w:t xml:space="preserve"> Organisms Present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Wolves Hawks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Numbers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665D" w:rsidRPr="0081665D" w:rsidTr="0081665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E.C.E.*: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color w:val="000000"/>
              </w:rPr>
            </w:pPr>
            <w:r w:rsidRPr="0081665D">
              <w:rPr>
                <w:color w:val="000000"/>
              </w:rPr>
              <w:t>.098 (C)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5D" w:rsidRPr="0081665D" w:rsidRDefault="0081665D" w:rsidP="008166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F4CC1" w:rsidRDefault="004F4CC1" w:rsidP="004F4CC1">
      <w:r>
        <w:tab/>
      </w:r>
      <w:r>
        <w:tab/>
      </w:r>
      <w:r>
        <w:tab/>
      </w:r>
    </w:p>
    <w:p w:rsidR="003A6FDA" w:rsidRDefault="003A6FDA" w:rsidP="004F4CC1"/>
    <w:sectPr w:rsidR="003A6FDA" w:rsidSect="008C4532">
      <w:pgSz w:w="12240" w:h="15840"/>
      <w:pgMar w:top="1340" w:right="11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9FD"/>
    <w:multiLevelType w:val="multilevel"/>
    <w:tmpl w:val="5366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32"/>
    <w:rsid w:val="003A6FDA"/>
    <w:rsid w:val="004F4CC1"/>
    <w:rsid w:val="007526F1"/>
    <w:rsid w:val="0081665D"/>
    <w:rsid w:val="008C4532"/>
    <w:rsid w:val="00A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4F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EMIE07</dc:creator>
  <cp:lastModifiedBy>indu pareek</cp:lastModifiedBy>
  <cp:revision>2</cp:revision>
  <dcterms:created xsi:type="dcterms:W3CDTF">2015-08-20T13:13:00Z</dcterms:created>
  <dcterms:modified xsi:type="dcterms:W3CDTF">2015-08-20T13:13:00Z</dcterms:modified>
</cp:coreProperties>
</file>